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2C803" w14:textId="77777777" w:rsidR="00585B15" w:rsidRPr="00585B15" w:rsidRDefault="00585B15" w:rsidP="00585B15">
      <w:p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585B15">
        <w:rPr>
          <w:rFonts w:ascii="Helvetica" w:hAnsi="Helvetica" w:cs="Helvetica"/>
          <w:sz w:val="28"/>
          <w:szCs w:val="28"/>
        </w:rPr>
        <w:t>Who is the King of Glory?</w:t>
      </w:r>
    </w:p>
    <w:p w14:paraId="360451CB" w14:textId="6FA8A662" w:rsidR="00585B15" w:rsidRPr="00585B15" w:rsidRDefault="00585B15" w:rsidP="00585B15">
      <w:p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99F95A9" w14:textId="35AFD828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  <w:i/>
          <w:iCs/>
        </w:rPr>
        <w:t xml:space="preserve">Abba </w:t>
      </w:r>
      <w:r w:rsidRPr="00AA41DF">
        <w:rPr>
          <w:rFonts w:ascii="Helvetica" w:hAnsi="Helvetica" w:cs="Helvetica"/>
        </w:rPr>
        <w:t>Father (Romans 8:15)</w:t>
      </w:r>
    </w:p>
    <w:p w14:paraId="3A3D3522" w14:textId="25AD5DA1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Acquainted with grief (Isaiah 53:3)</w:t>
      </w:r>
    </w:p>
    <w:p w14:paraId="592C30CB" w14:textId="67776C76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The last Adam (1 Corinthians 15:45)</w:t>
      </w:r>
    </w:p>
    <w:p w14:paraId="0F58B49D" w14:textId="1AECAD6C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  <w:i/>
          <w:iCs/>
        </w:rPr>
        <w:t xml:space="preserve">Adonai </w:t>
      </w:r>
      <w:r w:rsidRPr="00AA41DF">
        <w:rPr>
          <w:rFonts w:ascii="Helvetica" w:hAnsi="Helvetica" w:cs="Helvetica"/>
        </w:rPr>
        <w:t xml:space="preserve">Lord (2 Chronicles 20:6) </w:t>
      </w:r>
    </w:p>
    <w:p w14:paraId="5915AED8" w14:textId="0165C3A8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Our Advocate (1 John 2:1)</w:t>
      </w:r>
    </w:p>
    <w:p w14:paraId="2FE17D12" w14:textId="3A87D9B4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Afflicted (Isaiah 53:7)</w:t>
      </w:r>
    </w:p>
    <w:p w14:paraId="7887E4E4" w14:textId="0E675BDC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Alive for ever and ever (Revelation 1:18)</w:t>
      </w:r>
    </w:p>
    <w:p w14:paraId="1064F85D" w14:textId="6428C80F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All in all (1 Corinthians 15:28)</w:t>
      </w:r>
    </w:p>
    <w:p w14:paraId="0C98D33E" w14:textId="0BAE2A1D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All-knowing (Psalm 139:1-4)</w:t>
      </w:r>
    </w:p>
    <w:p w14:paraId="5DECA1A0" w14:textId="2CF524CE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All-seeing (Hebrews 4:13)</w:t>
      </w:r>
    </w:p>
    <w:p w14:paraId="5A01687E" w14:textId="0168BA25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Almighty God (Revelation 1:8)</w:t>
      </w:r>
    </w:p>
    <w:p w14:paraId="03127CCC" w14:textId="2393BA2E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Alpha and Omega (Revelation 1:8)</w:t>
      </w:r>
    </w:p>
    <w:p w14:paraId="774A5B79" w14:textId="7F2FE39C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Amen (Revelation 3:14)</w:t>
      </w:r>
    </w:p>
    <w:p w14:paraId="7AA42818" w14:textId="25769AA0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Ancient of days (Daniel 7:13)</w:t>
      </w:r>
    </w:p>
    <w:p w14:paraId="06A30A4C" w14:textId="563652B9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Apostle, sent from God (Hebrews 3:1)</w:t>
      </w:r>
    </w:p>
    <w:p w14:paraId="37CEB68A" w14:textId="13F715D3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Atoning sacrifice (1 John 2:2)</w:t>
      </w:r>
    </w:p>
    <w:p w14:paraId="103D9710" w14:textId="5112A07B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Author and Finisher of our faith (Hebrews 12:2 KJV)</w:t>
      </w:r>
    </w:p>
    <w:p w14:paraId="25D90CDE" w14:textId="581969E5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Our Avenger (Psalm 94:1)</w:t>
      </w:r>
    </w:p>
    <w:p w14:paraId="12CF6224" w14:textId="0D051A95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Awesome (Nehemiah 1:5)</w:t>
      </w:r>
    </w:p>
    <w:p w14:paraId="38F4A91D" w14:textId="0793F3F1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My Banner (Exodus 17:15)</w:t>
      </w:r>
    </w:p>
    <w:p w14:paraId="1D08938E" w14:textId="6F9B9802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The Beginning and the End (Revelation 21:6)</w:t>
      </w:r>
    </w:p>
    <w:p w14:paraId="6D117624" w14:textId="1230D3EA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Beloved Son (Luke 3:22)</w:t>
      </w:r>
    </w:p>
    <w:p w14:paraId="51EE2ED3" w14:textId="4B354962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Blessed and only Ruler (1 Timothy 6:15)</w:t>
      </w:r>
    </w:p>
    <w:p w14:paraId="39873649" w14:textId="5C9314CA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Branch (Isaiah 11:1)</w:t>
      </w:r>
    </w:p>
    <w:p w14:paraId="133A5C00" w14:textId="7389BE18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Bread of life (John 6:35)</w:t>
      </w:r>
    </w:p>
    <w:p w14:paraId="40E8186F" w14:textId="1B310ED3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Bread of heaven (John 6:51)</w:t>
      </w:r>
    </w:p>
    <w:p w14:paraId="22FE2927" w14:textId="5DD2EB8D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Bright Morning Star (Revelation 22:16)</w:t>
      </w:r>
    </w:p>
    <w:p w14:paraId="0B7D73F2" w14:textId="09E87A6D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The Captain of Salvation (Hebrews 2:10 KJV)</w:t>
      </w:r>
    </w:p>
    <w:p w14:paraId="66D5B5EC" w14:textId="0E255062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Our Champion (Isaiah 42:13)</w:t>
      </w:r>
    </w:p>
    <w:p w14:paraId="2FB1029D" w14:textId="23DD2E4A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Chief Shepherd (1 Peter 5:4)</w:t>
      </w:r>
    </w:p>
    <w:p w14:paraId="34BE1FBF" w14:textId="7FC3A528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Chosen and precious (1 Peter 2:4)</w:t>
      </w:r>
    </w:p>
    <w:p w14:paraId="7CD4ACA3" w14:textId="3889F011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Christ (John 1:41)</w:t>
      </w:r>
    </w:p>
    <w:p w14:paraId="05EFE9A5" w14:textId="362CEF70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Comforter (2 Corinthians 1:3-5)</w:t>
      </w:r>
    </w:p>
    <w:p w14:paraId="5FE31F4E" w14:textId="3569E0D3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Compassionate (Exodus 33:19b)</w:t>
      </w:r>
    </w:p>
    <w:p w14:paraId="2734CE4D" w14:textId="4F20302E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Cornerstone (1 Peter 2:7)</w:t>
      </w:r>
    </w:p>
    <w:p w14:paraId="2FDB2715" w14:textId="2CC8FB72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Counselor (Isaiah 9:6)</w:t>
      </w:r>
      <w:r w:rsidRPr="00AA41DF">
        <w:rPr>
          <w:rFonts w:ascii="Helvetica" w:hAnsi="Helvetica" w:cs="Helvetica"/>
        </w:rPr>
        <w:tab/>
      </w:r>
    </w:p>
    <w:p w14:paraId="05771292" w14:textId="59BAC5AB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Covenant Maker (Deuteronomy 7:9)</w:t>
      </w:r>
    </w:p>
    <w:p w14:paraId="44101885" w14:textId="5E2000C7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Creator of the ends of the earth (Isaiah 40:28)</w:t>
      </w:r>
    </w:p>
    <w:p w14:paraId="388989F9" w14:textId="5F2F9C3E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Dayspring (Luke 1:78, KJV)</w:t>
      </w:r>
    </w:p>
    <w:p w14:paraId="0F7EDF44" w14:textId="4CE5F549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Daystar (2 Peter 1:19 KJV)</w:t>
      </w:r>
    </w:p>
    <w:p w14:paraId="1147E3F6" w14:textId="1213CC43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My defense (Isaiah 12:2)</w:t>
      </w:r>
    </w:p>
    <w:p w14:paraId="0E0106F2" w14:textId="798B6606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Defender of widows (Psalm 68:5)</w:t>
      </w:r>
    </w:p>
    <w:p w14:paraId="58743CB1" w14:textId="584D00F9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lastRenderedPageBreak/>
        <w:t>Deliverer (Psalm 18:2)</w:t>
      </w:r>
    </w:p>
    <w:p w14:paraId="7E4936C7" w14:textId="78705DD6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Desire of nations (Haggai 2:7 KJV)</w:t>
      </w:r>
    </w:p>
    <w:p w14:paraId="59C76062" w14:textId="137464B0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Despised and rejected (Isaiah 53:3)</w:t>
      </w:r>
    </w:p>
    <w:p w14:paraId="50C9859D" w14:textId="5D6E0088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Door of the sheep (John 10:7 KJV)</w:t>
      </w:r>
    </w:p>
    <w:p w14:paraId="5E17B518" w14:textId="0ED0304E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  <w:i/>
          <w:iCs/>
        </w:rPr>
        <w:t xml:space="preserve">Elohim </w:t>
      </w:r>
      <w:r w:rsidRPr="00AA41DF">
        <w:rPr>
          <w:rFonts w:ascii="Helvetica" w:hAnsi="Helvetica" w:cs="Helvetica"/>
        </w:rPr>
        <w:t>(Genesis 1:1)</w:t>
      </w:r>
    </w:p>
    <w:p w14:paraId="4E8B4A7C" w14:textId="007131E3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Eternal Spirit (Hebrews 9:14)</w:t>
      </w:r>
    </w:p>
    <w:p w14:paraId="50B55F0C" w14:textId="34C50B8F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Ever-present One (Psalm 139:7-10)</w:t>
      </w:r>
    </w:p>
    <w:p w14:paraId="590C2DB1" w14:textId="78A94B33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Everlasting (Isaiah 40:28)</w:t>
      </w:r>
    </w:p>
    <w:p w14:paraId="4341D371" w14:textId="4F00FCFB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Faithful God (Psalm 31:5)</w:t>
      </w:r>
    </w:p>
    <w:p w14:paraId="4F595E5B" w14:textId="713907E2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Faithful and True (Revelation 19:11)</w:t>
      </w:r>
    </w:p>
    <w:p w14:paraId="3285ADC3" w14:textId="7A583A81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Our Father (Isaiah 63:16)</w:t>
      </w:r>
    </w:p>
    <w:p w14:paraId="4D67F079" w14:textId="3CE0676E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Father of the heavenly lights (James 1:17)</w:t>
      </w:r>
    </w:p>
    <w:p w14:paraId="27813B9C" w14:textId="38D17F2C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Father to the fatherless (Psalm 68:5)</w:t>
      </w:r>
    </w:p>
    <w:p w14:paraId="23D8877F" w14:textId="742B130B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First and Last (Revelation 1:17)</w:t>
      </w:r>
    </w:p>
    <w:p w14:paraId="44D2D2FA" w14:textId="314FECF7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Firstborn over all creation (Colossians 1:15)</w:t>
      </w:r>
    </w:p>
    <w:p w14:paraId="66F4915E" w14:textId="38C7E876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A41DF">
        <w:rPr>
          <w:rFonts w:ascii="Helvetica" w:hAnsi="Helvetica" w:cs="Helvetica"/>
        </w:rPr>
        <w:t>Firstborn from among the dead (Colossians 1:18)</w:t>
      </w:r>
    </w:p>
    <w:p w14:paraId="4F79A71A" w14:textId="7F37394C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spacing w:val="-6"/>
          <w:kern w:val="1"/>
        </w:rPr>
      </w:pPr>
      <w:r w:rsidRPr="00AA41DF">
        <w:rPr>
          <w:rFonts w:ascii="Helvetica" w:hAnsi="Helvetica" w:cs="Helvetica"/>
          <w:spacing w:val="-6"/>
          <w:kern w:val="1"/>
        </w:rPr>
        <w:t>First fruits of those who have fallen sleep (1 Corinthians 15:20)</w:t>
      </w:r>
    </w:p>
    <w:p w14:paraId="090C7620" w14:textId="1EA4B101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Forgiving God (Psalm 99:8)</w:t>
      </w:r>
    </w:p>
    <w:p w14:paraId="3E1C6FC2" w14:textId="1B7596EB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Friend of sinners (Luke 7:34)</w:t>
      </w:r>
    </w:p>
    <w:p w14:paraId="63F83FEA" w14:textId="7DDB098E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Glorious name (Psalm 72:19)</w:t>
      </w:r>
    </w:p>
    <w:p w14:paraId="45B8D710" w14:textId="77777777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God my Savior (Luke 1:47)</w:t>
      </w:r>
    </w:p>
    <w:p w14:paraId="5F1F5F98" w14:textId="651CDE11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God of Abraham, Isaac and Jacob (Exodus 3:16)</w:t>
      </w:r>
    </w:p>
    <w:p w14:paraId="51A341CE" w14:textId="6D62F1FC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God of Glory (Psalm 29:3)</w:t>
      </w:r>
    </w:p>
    <w:p w14:paraId="7F2051C6" w14:textId="6C41A8D2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 xml:space="preserve">God of heaven (Psalm 136:26) </w:t>
      </w:r>
    </w:p>
    <w:p w14:paraId="15EE263F" w14:textId="7E801AFB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God of Israel (Luke 1:68)</w:t>
      </w:r>
    </w:p>
    <w:p w14:paraId="6C3E088A" w14:textId="634655ED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God of my life (Psalm 42:8)</w:t>
      </w:r>
    </w:p>
    <w:p w14:paraId="22DA852E" w14:textId="31D81E29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God of peace (Hebrews 13:20)</w:t>
      </w:r>
    </w:p>
    <w:p w14:paraId="3433F0AE" w14:textId="3C0620FA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Good (Psalm 25:8)</w:t>
      </w:r>
      <w:r w:rsidRPr="00AA41DF">
        <w:rPr>
          <w:rFonts w:ascii="Helvetica" w:hAnsi="Helvetica" w:cs="Helvetica"/>
          <w:kern w:val="1"/>
        </w:rPr>
        <w:tab/>
      </w:r>
    </w:p>
    <w:p w14:paraId="47A51B2D" w14:textId="4EF2B2F7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Governor (Psalm 22:28 KJV)</w:t>
      </w:r>
    </w:p>
    <w:p w14:paraId="241070A1" w14:textId="6FF674CE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Gracious (Joel 2:13)</w:t>
      </w:r>
    </w:p>
    <w:p w14:paraId="25BD9DD1" w14:textId="020C9266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Great (Psalm 48:1)</w:t>
      </w:r>
    </w:p>
    <w:p w14:paraId="765C1FC8" w14:textId="30BC245B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Great King above all gods (Psalm 95:3)</w:t>
      </w:r>
    </w:p>
    <w:p w14:paraId="473C3916" w14:textId="7E85B051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Great Shepherd of the sheep (Hebrews 13:20)</w:t>
      </w:r>
    </w:p>
    <w:p w14:paraId="6C66DD87" w14:textId="5A145CFF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Guarantor of a better covenant (Hebrews 7:22)</w:t>
      </w:r>
    </w:p>
    <w:p w14:paraId="414D6A65" w14:textId="01CFA5F7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Head of the body (Colossians 1:18)</w:t>
      </w:r>
    </w:p>
    <w:p w14:paraId="51F78353" w14:textId="7089CBDE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Head over everything (Ephesians 1:22)</w:t>
      </w:r>
    </w:p>
    <w:p w14:paraId="1F75F0CE" w14:textId="3EA95213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Healer (Exodus 15:26)</w:t>
      </w:r>
    </w:p>
    <w:p w14:paraId="0AA3C6A9" w14:textId="3FD70F30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Heir of all things (Hebrews 1:2)</w:t>
      </w:r>
    </w:p>
    <w:p w14:paraId="4809013C" w14:textId="6DE1EA70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Our Help (Psalm 33:20)</w:t>
      </w:r>
    </w:p>
    <w:p w14:paraId="1C812B59" w14:textId="3F6FC5EB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High Priest (Hebrews 4:14)</w:t>
      </w:r>
    </w:p>
    <w:p w14:paraId="2268B2ED" w14:textId="7A6BC332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Him who sits on the throne (Revelation 4:9)</w:t>
      </w:r>
    </w:p>
    <w:p w14:paraId="25A4ED6A" w14:textId="02881084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Holder of the keys of death and Hades (Revelation 1:18)</w:t>
      </w:r>
    </w:p>
    <w:p w14:paraId="4334C1A4" w14:textId="14F37118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Holy One of Israel (Isaiah 47:4)</w:t>
      </w:r>
    </w:p>
    <w:p w14:paraId="59F58B04" w14:textId="53E04B74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Hope of the Nations (Matthew 12:21)</w:t>
      </w:r>
    </w:p>
    <w:p w14:paraId="3BE2FB82" w14:textId="1B3F7AB0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lastRenderedPageBreak/>
        <w:t>Horn of salvation (Luke 1:69)</w:t>
      </w:r>
    </w:p>
    <w:p w14:paraId="0DD78904" w14:textId="5A054F98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Humble Servant (Mark 10:45)</w:t>
      </w:r>
    </w:p>
    <w:p w14:paraId="20B00950" w14:textId="42731343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color w:val="1A1A1A"/>
          <w:kern w:val="1"/>
        </w:rPr>
        <w:t>Husband (Isaiah 54:5)</w:t>
      </w:r>
    </w:p>
    <w:p w14:paraId="1C621802" w14:textId="5C22A84B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I AM WHO I AM (Exodus 3:14)</w:t>
      </w:r>
    </w:p>
    <w:p w14:paraId="7A3FC550" w14:textId="65DFE097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Image of the invisible God (Colossians 1:15)</w:t>
      </w:r>
    </w:p>
    <w:p w14:paraId="7B817DED" w14:textId="45E35510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Immanuel, God with Us (Matthew 1:23)</w:t>
      </w:r>
    </w:p>
    <w:p w14:paraId="31C8F4A5" w14:textId="7D761CAD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Immortal (1 Timothy 1:17)</w:t>
      </w:r>
    </w:p>
    <w:p w14:paraId="055E280D" w14:textId="16084690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Invisible (1 Timothy 1:17)</w:t>
      </w:r>
    </w:p>
    <w:p w14:paraId="0833207E" w14:textId="51B61B83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color w:val="1A1A1A"/>
          <w:kern w:val="1"/>
        </w:rPr>
        <w:t>Jacob’s King (Isaiah 41:21)</w:t>
      </w:r>
    </w:p>
    <w:p w14:paraId="2C7223DE" w14:textId="7D3AB6A0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Jealous (Exodus 34:14)</w:t>
      </w:r>
    </w:p>
    <w:p w14:paraId="31D6C7ED" w14:textId="292630A5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Jesus (Luke 1:31)</w:t>
      </w:r>
    </w:p>
    <w:p w14:paraId="17C0A57E" w14:textId="704CC192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Judge of all the earth (Genesis 18:25)</w:t>
      </w:r>
    </w:p>
    <w:p w14:paraId="549996CF" w14:textId="14E53915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Just (Deuteronomy 32:4)</w:t>
      </w:r>
      <w:r w:rsidRPr="00AA41DF">
        <w:rPr>
          <w:rFonts w:ascii="Helvetica" w:hAnsi="Helvetica" w:cs="Helvetica"/>
          <w:kern w:val="1"/>
        </w:rPr>
        <w:tab/>
      </w:r>
    </w:p>
    <w:p w14:paraId="233B5A58" w14:textId="1E0828B4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Eternal King (Jeremiah 10:10</w:t>
      </w:r>
    </w:p>
    <w:p w14:paraId="37059EF6" w14:textId="35B8A261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King of glory (Psalm 24:7-10)</w:t>
      </w:r>
    </w:p>
    <w:p w14:paraId="6DB017A9" w14:textId="246B3110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King of Israel (John 12:13)</w:t>
      </w:r>
    </w:p>
    <w:p w14:paraId="17889580" w14:textId="02F5483A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King of the Jews (Matthew 2:2)</w:t>
      </w:r>
    </w:p>
    <w:p w14:paraId="6DDC0093" w14:textId="106984A8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King of kings (1 Timothy 6:15)</w:t>
      </w:r>
    </w:p>
    <w:p w14:paraId="2C0F06A2" w14:textId="14DBDCFA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King of the nations (Revelation 15:3)</w:t>
      </w:r>
    </w:p>
    <w:p w14:paraId="577E38CF" w14:textId="1C27239D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Kinsman Redeemer (Ruth)</w:t>
      </w:r>
    </w:p>
    <w:p w14:paraId="205653BD" w14:textId="7CD6BA9C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Lamb of God (John 1:29)</w:t>
      </w:r>
    </w:p>
    <w:p w14:paraId="2AD73AC6" w14:textId="257EAC43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 xml:space="preserve">Lamp (2 Samuel 22:29) </w:t>
      </w:r>
    </w:p>
    <w:p w14:paraId="1DF691DA" w14:textId="418C2D9C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Lawgiver (James 4:12)</w:t>
      </w:r>
    </w:p>
    <w:p w14:paraId="17461C75" w14:textId="034D9127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Life (John 11:25)</w:t>
      </w:r>
    </w:p>
    <w:p w14:paraId="77BE7A2F" w14:textId="317336E2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Everlasting Light (Isaiah 60:19)</w:t>
      </w:r>
    </w:p>
    <w:p w14:paraId="61625A6D" w14:textId="0BCBDF0F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Light of all mankind (John 1:4)</w:t>
      </w:r>
    </w:p>
    <w:p w14:paraId="15340375" w14:textId="48D2F278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Light of the world (John 8:12)</w:t>
      </w:r>
    </w:p>
    <w:p w14:paraId="07755CA6" w14:textId="4FE49F16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Lily of the Valley (Song of Songs 2:1)</w:t>
      </w:r>
    </w:p>
    <w:p w14:paraId="3C70082C" w14:textId="7E03870C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Lion of the tribe of Judah (Revelation 5:5)</w:t>
      </w:r>
    </w:p>
    <w:p w14:paraId="30F65ED8" w14:textId="5BF78BF2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Living God (Jeremiah 10:10)</w:t>
      </w:r>
    </w:p>
    <w:p w14:paraId="76A15CA8" w14:textId="0C319471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Living Stone (1 Peter 2:4)</w:t>
      </w:r>
    </w:p>
    <w:p w14:paraId="276C9138" w14:textId="6B5F7236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Lord God Almighty (Revelation 4:8)</w:t>
      </w:r>
    </w:p>
    <w:p w14:paraId="0B0BD24F" w14:textId="0C370BAF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Lord of all (Acts 10:36)</w:t>
      </w:r>
    </w:p>
    <w:p w14:paraId="5F8FE6AE" w14:textId="18C77157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Lord of heaven and earth (Acts 17:24)</w:t>
      </w:r>
    </w:p>
    <w:p w14:paraId="2E919414" w14:textId="5A0AEA01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Lord of hosts (Psalm 24:10 KJV)</w:t>
      </w:r>
    </w:p>
    <w:p w14:paraId="21EA8834" w14:textId="7CABD7E8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Lord Most High (Psalm 7:17)</w:t>
      </w:r>
    </w:p>
    <w:p w14:paraId="3D77EA90" w14:textId="359C7377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Lord of lords (1 Timothy 6:15)</w:t>
      </w:r>
    </w:p>
    <w:p w14:paraId="3C6E6E94" w14:textId="6875A513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The Lord strong and mighty (Psalm 24:8)</w:t>
      </w:r>
    </w:p>
    <w:p w14:paraId="7394FC8E" w14:textId="3847EB64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The Lord mighty in battle (Psalm 24:8)</w:t>
      </w:r>
    </w:p>
    <w:p w14:paraId="35A9B6CB" w14:textId="283ADEE9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Love (1 John 4:16)</w:t>
      </w:r>
      <w:r w:rsidRPr="00AA41DF">
        <w:rPr>
          <w:rFonts w:ascii="Helvetica" w:hAnsi="Helvetica" w:cs="Helvetica"/>
          <w:kern w:val="1"/>
        </w:rPr>
        <w:tab/>
      </w:r>
    </w:p>
    <w:p w14:paraId="4AD6501A" w14:textId="0C6ED113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Maker of all things (Jeremiah 51:19)</w:t>
      </w:r>
    </w:p>
    <w:p w14:paraId="1ACBE4CB" w14:textId="49951B50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Majesty (Hebrews 8:1)</w:t>
      </w:r>
    </w:p>
    <w:p w14:paraId="1B14F014" w14:textId="38EDE6D1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Our Maker (Psalm 95:6)</w:t>
      </w:r>
    </w:p>
    <w:p w14:paraId="0D4AE8D0" w14:textId="7883EBDF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proofErr w:type="gramStart"/>
      <w:r w:rsidRPr="00AA41DF">
        <w:rPr>
          <w:rFonts w:ascii="Helvetica" w:hAnsi="Helvetica" w:cs="Helvetica"/>
          <w:kern w:val="1"/>
        </w:rPr>
        <w:t>Man</w:t>
      </w:r>
      <w:proofErr w:type="gramEnd"/>
      <w:r w:rsidRPr="00AA41DF">
        <w:rPr>
          <w:rFonts w:ascii="Helvetica" w:hAnsi="Helvetica" w:cs="Helvetica"/>
          <w:kern w:val="1"/>
        </w:rPr>
        <w:t xml:space="preserve"> of suffering (Isaiah 53:3)</w:t>
      </w:r>
    </w:p>
    <w:p w14:paraId="0DD23A39" w14:textId="15C39B1B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lastRenderedPageBreak/>
        <w:t>Master (Colossians 4:1))</w:t>
      </w:r>
    </w:p>
    <w:p w14:paraId="55105B32" w14:textId="7B6B7845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One Mediator (1 Timothy 2:5)</w:t>
      </w:r>
    </w:p>
    <w:p w14:paraId="6F8779BC" w14:textId="3A6360F0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Mediator of a new covenant (Hebrews 9:15)</w:t>
      </w:r>
    </w:p>
    <w:p w14:paraId="3B5602B4" w14:textId="0504E5B4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Merciful (Exodus 33:19b)</w:t>
      </w:r>
    </w:p>
    <w:p w14:paraId="6DB29253" w14:textId="4A370BFC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Messiah (John 20:31)</w:t>
      </w:r>
    </w:p>
    <w:p w14:paraId="635F3EF9" w14:textId="43F464DF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Mighty God (Isaiah 9:6)</w:t>
      </w:r>
    </w:p>
    <w:p w14:paraId="1A031FEA" w14:textId="06D4B62E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Mighty One (Luke 1:49)</w:t>
      </w:r>
    </w:p>
    <w:p w14:paraId="04EC235C" w14:textId="7C7AB9F4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Mighty One of Jacob (Psalm 132:2)</w:t>
      </w:r>
    </w:p>
    <w:p w14:paraId="7215419B" w14:textId="6613B234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Miracle worker (Acts 2:22)</w:t>
      </w:r>
    </w:p>
    <w:p w14:paraId="3482D890" w14:textId="160867F1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 xml:space="preserve">Most High (Psalm 9:2) </w:t>
      </w:r>
    </w:p>
    <w:p w14:paraId="1ABACC87" w14:textId="5B2FD486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Name above all names (Philippians 2:9)</w:t>
      </w:r>
    </w:p>
    <w:p w14:paraId="0B452413" w14:textId="79E5E3AF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Nazarene (Matthew 2:23)</w:t>
      </w:r>
    </w:p>
    <w:p w14:paraId="768595E3" w14:textId="15C77632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Offspring of David (Revelation 22:16)</w:t>
      </w:r>
    </w:p>
    <w:p w14:paraId="7DD40D03" w14:textId="03339962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The One who sees me (Genesis 16:13)</w:t>
      </w:r>
    </w:p>
    <w:p w14:paraId="4B042D7E" w14:textId="0B42BCA7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One and Only Son (John 1:14)</w:t>
      </w:r>
    </w:p>
    <w:p w14:paraId="7A5208EC" w14:textId="6A8BF4B1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Only God (1Timothy 1:17)</w:t>
      </w:r>
    </w:p>
    <w:p w14:paraId="382D30E2" w14:textId="5C5947A4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Overseer of your souls (1 Peter 2:25)</w:t>
      </w:r>
    </w:p>
    <w:p w14:paraId="38B91E5A" w14:textId="441EF271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Our Passover Lamb (1 Corinthian 5:7)</w:t>
      </w:r>
    </w:p>
    <w:p w14:paraId="30CE2AC7" w14:textId="75E9D139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 xml:space="preserve">Patient One (2 Peter 3:9) </w:t>
      </w:r>
    </w:p>
    <w:p w14:paraId="704BE417" w14:textId="457FEBC8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Peace (Judges 6:24)</w:t>
      </w:r>
    </w:p>
    <w:p w14:paraId="2A7A315B" w14:textId="3D6A4025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Pearl of great price (Matthew 13:45)</w:t>
      </w:r>
    </w:p>
    <w:p w14:paraId="2CC43239" w14:textId="2C7D2FF9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Pioneer and Perfecter of faith (Hebrews 12:2)</w:t>
      </w:r>
    </w:p>
    <w:p w14:paraId="7DC77717" w14:textId="00AB9C52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My Portion (Psalm 119:57)</w:t>
      </w:r>
    </w:p>
    <w:p w14:paraId="6830AB02" w14:textId="01BE3CE1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Portion of Jacob (Jer. 51:19)</w:t>
      </w:r>
    </w:p>
    <w:p w14:paraId="2E1D5D18" w14:textId="37BA255F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Powerful (Joshua 4:24)</w:t>
      </w:r>
    </w:p>
    <w:p w14:paraId="378934BD" w14:textId="20425D77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Prince of life (Acts 3:15 KJV)</w:t>
      </w:r>
    </w:p>
    <w:p w14:paraId="25B91A64" w14:textId="6C047F68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Prince of Peace (Isaiah 9:6)</w:t>
      </w:r>
    </w:p>
    <w:p w14:paraId="49363F1A" w14:textId="37A543FF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Prophet (Acts 3:22)</w:t>
      </w:r>
    </w:p>
    <w:p w14:paraId="411F9AF1" w14:textId="387B4D8F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Propitiation (1 John 2:2 KJV)</w:t>
      </w:r>
    </w:p>
    <w:p w14:paraId="7487E8DD" w14:textId="4299FCCC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My Provider (Genesis 22:14)</w:t>
      </w:r>
    </w:p>
    <w:p w14:paraId="1CFD53E8" w14:textId="1721DE7F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Quick to forgive (Psalm 103:3)</w:t>
      </w:r>
    </w:p>
    <w:p w14:paraId="3D88BB3B" w14:textId="503E8C80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Quiet (Ezekiel 16:42 KJV)</w:t>
      </w:r>
    </w:p>
    <w:p w14:paraId="41839901" w14:textId="2004D15F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Rabbi (John 1:29)</w:t>
      </w:r>
    </w:p>
    <w:p w14:paraId="70919BA5" w14:textId="3AA0872B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Ransom for sinners (Hebrews 9:15)</w:t>
      </w:r>
    </w:p>
    <w:p w14:paraId="1D0CF271" w14:textId="6506B9CD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Redeemer (Isaiah 63:16)</w:t>
      </w:r>
    </w:p>
    <w:p w14:paraId="14BDA94D" w14:textId="273AAC2D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Refuge (2 Samuel 22:3)</w:t>
      </w:r>
    </w:p>
    <w:p w14:paraId="4B14B70E" w14:textId="6A033DEA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Rejected by humans (1 Peter 2:4)</w:t>
      </w:r>
    </w:p>
    <w:p w14:paraId="74BF63E2" w14:textId="2E469840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Resurrection (John 11:25)</w:t>
      </w:r>
    </w:p>
    <w:p w14:paraId="6D67C019" w14:textId="5227296F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Revealed (Psalm 98:2)</w:t>
      </w:r>
    </w:p>
    <w:p w14:paraId="4041679B" w14:textId="54A1A92B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Our Righteousness (Jeremiah 23:6 KJV)</w:t>
      </w:r>
    </w:p>
    <w:p w14:paraId="28308E23" w14:textId="430E798A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My Rock (2 Samuel 22:3)</w:t>
      </w:r>
    </w:p>
    <w:p w14:paraId="69C98C9C" w14:textId="1E161519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Rock of our salvation (Psalm 95:1)</w:t>
      </w:r>
    </w:p>
    <w:p w14:paraId="742429D7" w14:textId="61DB1ACB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Root of David (Revelation 22:16)</w:t>
      </w:r>
    </w:p>
    <w:p w14:paraId="2A660FE6" w14:textId="3A56430F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Rose of Sharon (Song of Songs 2:1)</w:t>
      </w:r>
    </w:p>
    <w:p w14:paraId="287CA886" w14:textId="2398E4E0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lastRenderedPageBreak/>
        <w:t>Blessed and only Ruler (1 Timothy 6:15)</w:t>
      </w:r>
    </w:p>
    <w:p w14:paraId="5159D879" w14:textId="3D67487D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Ruler over Israel (Micah 5:2)</w:t>
      </w:r>
    </w:p>
    <w:p w14:paraId="7ED271D8" w14:textId="601A6721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Ruler of God’s creation (Revelation 3:14)</w:t>
      </w:r>
    </w:p>
    <w:p w14:paraId="6A666E24" w14:textId="7B46D70A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Ruler of the kings of the earth (Revelation 1:5)</w:t>
      </w:r>
    </w:p>
    <w:p w14:paraId="769C52E3" w14:textId="41D1270F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 xml:space="preserve">My Salvation (Isaiah 12:2) </w:t>
      </w:r>
    </w:p>
    <w:p w14:paraId="6624B950" w14:textId="28F488A8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Sanctifier (Leviticus 20:8)</w:t>
      </w:r>
    </w:p>
    <w:p w14:paraId="29E60CCD" w14:textId="4F49AF9C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God our Savior (Psalm 68:19)</w:t>
      </w:r>
    </w:p>
    <w:p w14:paraId="7985ED09" w14:textId="3FEF3FDC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Servant (Luke 22:27)</w:t>
      </w:r>
    </w:p>
    <w:p w14:paraId="21E366EF" w14:textId="35A61596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Shepherd (John 10:11)</w:t>
      </w:r>
    </w:p>
    <w:p w14:paraId="2BF0B19F" w14:textId="6FE1A6A7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Shield (2 Samuel 22:3)</w:t>
      </w:r>
    </w:p>
    <w:p w14:paraId="4BDAEF96" w14:textId="2E6731D2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Shoot from the stump of Jesse (Isaiah 11:1)</w:t>
      </w:r>
    </w:p>
    <w:p w14:paraId="29262AA1" w14:textId="219A33E9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Slow to anger (Joel 2:13)</w:t>
      </w:r>
    </w:p>
    <w:p w14:paraId="383E33DC" w14:textId="231DB95E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Son of David (Matthew 21:9)</w:t>
      </w:r>
    </w:p>
    <w:p w14:paraId="455862CD" w14:textId="03642FED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Son of the living God (Matthew 16:16)</w:t>
      </w:r>
    </w:p>
    <w:p w14:paraId="6AD3312E" w14:textId="6EAFDEB0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Son of Man (Mark 10:45)</w:t>
      </w:r>
      <w:r w:rsidRPr="00AA41DF">
        <w:rPr>
          <w:rFonts w:ascii="Helvetica" w:hAnsi="Helvetica" w:cs="Helvetica"/>
          <w:kern w:val="1"/>
        </w:rPr>
        <w:tab/>
      </w:r>
      <w:r w:rsidRPr="00AA41DF">
        <w:rPr>
          <w:rFonts w:ascii="Helvetica" w:hAnsi="Helvetica" w:cs="Helvetica"/>
          <w:kern w:val="1"/>
        </w:rPr>
        <w:tab/>
      </w:r>
    </w:p>
    <w:p w14:paraId="4312A254" w14:textId="4B8E278F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 xml:space="preserve">Son of the </w:t>
      </w:r>
      <w:proofErr w:type="gramStart"/>
      <w:r w:rsidRPr="00AA41DF">
        <w:rPr>
          <w:rFonts w:ascii="Helvetica" w:hAnsi="Helvetica" w:cs="Helvetica"/>
          <w:kern w:val="1"/>
        </w:rPr>
        <w:t>Most High</w:t>
      </w:r>
      <w:proofErr w:type="gramEnd"/>
      <w:r w:rsidRPr="00AA41DF">
        <w:rPr>
          <w:rFonts w:ascii="Helvetica" w:hAnsi="Helvetica" w:cs="Helvetica"/>
          <w:kern w:val="1"/>
        </w:rPr>
        <w:t xml:space="preserve"> (Luke 1:32)</w:t>
      </w:r>
    </w:p>
    <w:p w14:paraId="3CEA4AA8" w14:textId="2E5BF047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My Song (Psalm 118:14 KJV)</w:t>
      </w:r>
    </w:p>
    <w:p w14:paraId="033ED638" w14:textId="5A1148F2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Sovereign Lord (Jeremiah 32:17)</w:t>
      </w:r>
    </w:p>
    <w:p w14:paraId="1CACC4E3" w14:textId="08B6DD14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Holy Spirit (John 4:24)</w:t>
      </w:r>
    </w:p>
    <w:p w14:paraId="2B0A0831" w14:textId="0EAA7085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Spirit of adoption (Romans 8:15)</w:t>
      </w:r>
    </w:p>
    <w:p w14:paraId="3AE91478" w14:textId="04C96D7B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Spirit of Truth (John 15:26)</w:t>
      </w:r>
    </w:p>
    <w:p w14:paraId="1AC3232D" w14:textId="4E5F076E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Spirit of Grace (Hebrews 10:26)</w:t>
      </w:r>
    </w:p>
    <w:p w14:paraId="4B29382F" w14:textId="1C756490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Spirit of wisdom and revelation (Ephesians 1:17)</w:t>
      </w:r>
    </w:p>
    <w:p w14:paraId="075D3DD1" w14:textId="4DDECC24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Spring of living water (Jeremiah 17:13)</w:t>
      </w:r>
    </w:p>
    <w:p w14:paraId="1F192D21" w14:textId="3FBEAB2B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My strength (Isaiah 12:2)</w:t>
      </w:r>
    </w:p>
    <w:p w14:paraId="23E5194A" w14:textId="2374BB39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Strength of my heart (Psalm 73:26)</w:t>
      </w:r>
    </w:p>
    <w:p w14:paraId="2707FE9B" w14:textId="7FDB7E8C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Strong Deliverer (Psalm 140:7)</w:t>
      </w:r>
      <w:r w:rsidRPr="00AA41DF">
        <w:rPr>
          <w:rFonts w:ascii="Helvetica" w:hAnsi="Helvetica" w:cs="Helvetica"/>
          <w:kern w:val="1"/>
        </w:rPr>
        <w:tab/>
      </w:r>
      <w:r w:rsidRPr="00AA41DF">
        <w:rPr>
          <w:rFonts w:ascii="Helvetica" w:hAnsi="Helvetica" w:cs="Helvetica"/>
          <w:kern w:val="1"/>
        </w:rPr>
        <w:tab/>
      </w:r>
    </w:p>
    <w:p w14:paraId="78BF4829" w14:textId="58DEF62F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Stronghold (2 Samuel 22:3)</w:t>
      </w:r>
    </w:p>
    <w:p w14:paraId="5D405483" w14:textId="2E68C6C6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Stronghold of my life (Psalm 27:1)</w:t>
      </w:r>
    </w:p>
    <w:p w14:paraId="07F71D1B" w14:textId="79564392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Suffering Servant (Isaiah 53)</w:t>
      </w:r>
    </w:p>
    <w:p w14:paraId="2E243D6C" w14:textId="5E9AEA68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Sun (Psalm 84:11)</w:t>
      </w:r>
    </w:p>
    <w:p w14:paraId="3F551CF2" w14:textId="7B937B6E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Sun of Righteousness (Malachi 4:2)</w:t>
      </w:r>
    </w:p>
    <w:p w14:paraId="3F44390B" w14:textId="23A5C266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Sustainer (Psalm 54:4)</w:t>
      </w:r>
    </w:p>
    <w:p w14:paraId="374D3FA0" w14:textId="2B48A4D9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Teacher (John 13:13)</w:t>
      </w:r>
    </w:p>
    <w:p w14:paraId="298EB4CB" w14:textId="5152F116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Treasure hidden in a field (Matthew 13:44)</w:t>
      </w:r>
    </w:p>
    <w:p w14:paraId="62BA9727" w14:textId="06CA48B7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True God (Jeremiah 10:10)</w:t>
      </w:r>
    </w:p>
    <w:p w14:paraId="2B4590FB" w14:textId="413821E3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True Light (John 1:9)</w:t>
      </w:r>
    </w:p>
    <w:p w14:paraId="26D7B08C" w14:textId="2855CFF6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Truth (John 14:6)</w:t>
      </w:r>
      <w:r w:rsidRPr="00AA41DF">
        <w:rPr>
          <w:rFonts w:ascii="Helvetica" w:hAnsi="Helvetica" w:cs="Helvetica"/>
          <w:kern w:val="1"/>
        </w:rPr>
        <w:tab/>
      </w:r>
      <w:r w:rsidRPr="00AA41DF">
        <w:rPr>
          <w:rFonts w:ascii="Helvetica" w:hAnsi="Helvetica" w:cs="Helvetica"/>
          <w:kern w:val="1"/>
        </w:rPr>
        <w:tab/>
      </w:r>
      <w:r w:rsidRPr="00AA41DF">
        <w:rPr>
          <w:rFonts w:ascii="Helvetica" w:hAnsi="Helvetica" w:cs="Helvetica"/>
          <w:kern w:val="1"/>
        </w:rPr>
        <w:tab/>
      </w:r>
      <w:r w:rsidRPr="00AA41DF">
        <w:rPr>
          <w:rFonts w:ascii="Helvetica" w:hAnsi="Helvetica" w:cs="Helvetica"/>
          <w:kern w:val="1"/>
        </w:rPr>
        <w:tab/>
      </w:r>
    </w:p>
    <w:p w14:paraId="3B9CA9A6" w14:textId="6586E13A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Unchanging One (Malachi 3:6)</w:t>
      </w:r>
    </w:p>
    <w:p w14:paraId="04252764" w14:textId="6A7F1D2E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Understanding (Job 12:13)</w:t>
      </w:r>
    </w:p>
    <w:p w14:paraId="2064D1E4" w14:textId="6700DC83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Victor (1 Corinthians 15:57)</w:t>
      </w:r>
    </w:p>
    <w:p w14:paraId="56D4D1E6" w14:textId="05B8B6F2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Vine (John 15:5)</w:t>
      </w:r>
      <w:r w:rsidRPr="00AA41DF">
        <w:rPr>
          <w:rFonts w:ascii="Helvetica" w:hAnsi="Helvetica" w:cs="Helvetica"/>
          <w:kern w:val="1"/>
        </w:rPr>
        <w:tab/>
      </w:r>
      <w:r w:rsidRPr="00AA41DF">
        <w:rPr>
          <w:rFonts w:ascii="Helvetica" w:hAnsi="Helvetica" w:cs="Helvetica"/>
          <w:kern w:val="1"/>
        </w:rPr>
        <w:tab/>
      </w:r>
      <w:r w:rsidRPr="00AA41DF">
        <w:rPr>
          <w:rFonts w:ascii="Helvetica" w:hAnsi="Helvetica" w:cs="Helvetica"/>
          <w:kern w:val="1"/>
        </w:rPr>
        <w:tab/>
      </w:r>
      <w:r w:rsidRPr="00AA41DF">
        <w:rPr>
          <w:rFonts w:ascii="Helvetica" w:hAnsi="Helvetica" w:cs="Helvetica"/>
          <w:kern w:val="1"/>
        </w:rPr>
        <w:tab/>
      </w:r>
    </w:p>
    <w:p w14:paraId="3D8535A1" w14:textId="3320217F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The Way (John 14:6)</w:t>
      </w:r>
      <w:r w:rsidRPr="00AA41DF">
        <w:rPr>
          <w:rFonts w:ascii="Helvetica" w:hAnsi="Helvetica" w:cs="Helvetica"/>
          <w:kern w:val="1"/>
        </w:rPr>
        <w:tab/>
      </w:r>
      <w:r w:rsidRPr="00AA41DF">
        <w:rPr>
          <w:rFonts w:ascii="Helvetica" w:hAnsi="Helvetica" w:cs="Helvetica"/>
          <w:kern w:val="1"/>
        </w:rPr>
        <w:tab/>
      </w:r>
      <w:r w:rsidRPr="00AA41DF">
        <w:rPr>
          <w:rFonts w:ascii="Helvetica" w:hAnsi="Helvetica" w:cs="Helvetica"/>
          <w:kern w:val="1"/>
        </w:rPr>
        <w:tab/>
      </w:r>
      <w:r w:rsidRPr="00AA41DF">
        <w:rPr>
          <w:rFonts w:ascii="Helvetica" w:hAnsi="Helvetica" w:cs="Helvetica"/>
          <w:kern w:val="1"/>
        </w:rPr>
        <w:tab/>
      </w:r>
    </w:p>
    <w:p w14:paraId="3A67297F" w14:textId="68D9616D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Wise God (Romans 16:27)</w:t>
      </w:r>
    </w:p>
    <w:p w14:paraId="22AFB5F8" w14:textId="056A68A1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lastRenderedPageBreak/>
        <w:t>Faithful and true Witness (Revelation 3:14)</w:t>
      </w:r>
    </w:p>
    <w:p w14:paraId="49E4B3D9" w14:textId="2265E7DD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Wonderful Counselor (Isaiah 9:6)</w:t>
      </w:r>
    </w:p>
    <w:p w14:paraId="65D473FB" w14:textId="467A7493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Word of God (Revelation 19:13)</w:t>
      </w:r>
    </w:p>
    <w:p w14:paraId="22725075" w14:textId="0B73F57F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Word Made Flesh (John 1:14)</w:t>
      </w:r>
      <w:r w:rsidRPr="00AA41DF">
        <w:rPr>
          <w:rFonts w:ascii="Helvetica" w:hAnsi="Helvetica" w:cs="Helvetica"/>
          <w:kern w:val="1"/>
        </w:rPr>
        <w:tab/>
      </w:r>
      <w:r w:rsidRPr="00AA41DF">
        <w:rPr>
          <w:rFonts w:ascii="Helvetica" w:hAnsi="Helvetica" w:cs="Helvetica"/>
          <w:kern w:val="1"/>
        </w:rPr>
        <w:tab/>
      </w:r>
    </w:p>
    <w:p w14:paraId="16855E0A" w14:textId="400CB6FC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God of Wrath (Romans 1:18)</w:t>
      </w:r>
    </w:p>
    <w:p w14:paraId="15756EB1" w14:textId="54992821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Excellent One (Psalm 8:1 KJV)</w:t>
      </w:r>
    </w:p>
    <w:p w14:paraId="55243399" w14:textId="27DB86D2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kern w:val="1"/>
        </w:rPr>
        <w:t>Exalted (Psalm 113:4)</w:t>
      </w:r>
    </w:p>
    <w:p w14:paraId="68DC505E" w14:textId="3E2F6782" w:rsidR="00AA41DF" w:rsidRPr="00AA41DF" w:rsidRDefault="00AA41DF" w:rsidP="00AA41DF">
      <w:pPr>
        <w:pStyle w:val="ListParagraph"/>
        <w:numPr>
          <w:ilvl w:val="0"/>
          <w:numId w:val="6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AA41DF">
        <w:rPr>
          <w:rFonts w:ascii="Helvetica" w:hAnsi="Helvetica" w:cs="Helvetica"/>
          <w:i/>
          <w:iCs/>
          <w:kern w:val="1"/>
        </w:rPr>
        <w:t>Yahweh</w:t>
      </w:r>
      <w:r w:rsidRPr="00AA41DF">
        <w:rPr>
          <w:rFonts w:ascii="Helvetica" w:hAnsi="Helvetica" w:cs="Helvetica"/>
          <w:kern w:val="1"/>
        </w:rPr>
        <w:t xml:space="preserve"> (Jeremiah 10:6)</w:t>
      </w:r>
    </w:p>
    <w:p w14:paraId="44CF02F2" w14:textId="529A4853" w:rsidR="00AA67E2" w:rsidRPr="00585B15" w:rsidRDefault="00AA41DF" w:rsidP="00AA41DF">
      <w:pPr>
        <w:pStyle w:val="ListParagraph"/>
        <w:numPr>
          <w:ilvl w:val="0"/>
          <w:numId w:val="6"/>
        </w:numPr>
      </w:pPr>
      <w:r w:rsidRPr="00AA41DF">
        <w:rPr>
          <w:rFonts w:ascii="Helvetica" w:hAnsi="Helvetica" w:cs="Helvetica"/>
          <w:kern w:val="1"/>
        </w:rPr>
        <w:t>Zealous for his holy name (Ezekiel 39:25)</w:t>
      </w:r>
    </w:p>
    <w:p w14:paraId="03D5864D" w14:textId="318DEBE6" w:rsidR="00585B15" w:rsidRDefault="00585B15" w:rsidP="00585B15">
      <w:pPr>
        <w:pStyle w:val="ListParagraph"/>
        <w:rPr>
          <w:rFonts w:ascii="Helvetica" w:hAnsi="Helvetica" w:cs="Helvetica"/>
          <w:kern w:val="1"/>
        </w:rPr>
      </w:pPr>
    </w:p>
    <w:p w14:paraId="2C9FABAD" w14:textId="0489CC84" w:rsidR="00585B15" w:rsidRDefault="00585B15" w:rsidP="00585B15">
      <w:pPr>
        <w:pStyle w:val="ListParagraph"/>
        <w:rPr>
          <w:rFonts w:ascii="Helvetica" w:hAnsi="Helvetica" w:cs="Helvetica"/>
          <w:kern w:val="1"/>
        </w:rPr>
      </w:pPr>
    </w:p>
    <w:p w14:paraId="35778E10" w14:textId="77777777" w:rsidR="00585B15" w:rsidRPr="00AA41DF" w:rsidRDefault="00585B15" w:rsidP="00585B15">
      <w:pPr>
        <w:pStyle w:val="ListParagraph"/>
      </w:pPr>
    </w:p>
    <w:sectPr w:rsidR="00585B15" w:rsidRPr="00AA41DF" w:rsidSect="009A3D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F386B" w14:textId="77777777" w:rsidR="00644E31" w:rsidRDefault="00644E31" w:rsidP="00585B15">
      <w:r>
        <w:separator/>
      </w:r>
    </w:p>
  </w:endnote>
  <w:endnote w:type="continuationSeparator" w:id="0">
    <w:p w14:paraId="076B9573" w14:textId="77777777" w:rsidR="00644E31" w:rsidRDefault="00644E31" w:rsidP="0058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Palatino-Italic">
    <w:altName w:val="Palatino"/>
    <w:panose1 w:val="000000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Palatino-BoldItalic">
    <w:altName w:val="Palatino"/>
    <w:panose1 w:val="00000000000000000000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Garamond-Bold">
    <w:altName w:val="Garamond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A8F3" w14:textId="565E0325" w:rsidR="00585B15" w:rsidRPr="00585B15" w:rsidRDefault="00585B15">
    <w:pPr>
      <w:pStyle w:val="Footer"/>
      <w:rPr>
        <w:sz w:val="20"/>
        <w:szCs w:val="20"/>
      </w:rPr>
    </w:pPr>
    <w:r w:rsidRPr="00585B15">
      <w:rPr>
        <w:sz w:val="20"/>
        <w:szCs w:val="20"/>
      </w:rPr>
      <w:sym w:font="Symbol" w:char="F0D3"/>
    </w:r>
    <w:r w:rsidRPr="00585B15">
      <w:rPr>
        <w:sz w:val="20"/>
        <w:szCs w:val="20"/>
      </w:rPr>
      <w:t>2020 LeAnne Hardy</w:t>
    </w:r>
    <w:r>
      <w:rPr>
        <w:sz w:val="20"/>
        <w:szCs w:val="20"/>
      </w:rPr>
      <w:t>, www.leannehardy.net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12A15" w14:textId="77777777" w:rsidR="00644E31" w:rsidRDefault="00644E31" w:rsidP="00585B15">
      <w:r>
        <w:separator/>
      </w:r>
    </w:p>
  </w:footnote>
  <w:footnote w:type="continuationSeparator" w:id="0">
    <w:p w14:paraId="6EF1BA3B" w14:textId="77777777" w:rsidR="00644E31" w:rsidRDefault="00644E31" w:rsidP="00585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4B0D8F"/>
    <w:multiLevelType w:val="hybridMultilevel"/>
    <w:tmpl w:val="AE66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E0883"/>
    <w:multiLevelType w:val="hybridMultilevel"/>
    <w:tmpl w:val="5F269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910B4"/>
    <w:multiLevelType w:val="hybridMultilevel"/>
    <w:tmpl w:val="58785792"/>
    <w:lvl w:ilvl="0" w:tplc="436273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DF"/>
    <w:rsid w:val="00057497"/>
    <w:rsid w:val="00155789"/>
    <w:rsid w:val="001A254B"/>
    <w:rsid w:val="002479D0"/>
    <w:rsid w:val="003F6C3A"/>
    <w:rsid w:val="00414308"/>
    <w:rsid w:val="00525C28"/>
    <w:rsid w:val="00585B15"/>
    <w:rsid w:val="00644E31"/>
    <w:rsid w:val="009642DB"/>
    <w:rsid w:val="009A3D81"/>
    <w:rsid w:val="00AA41DF"/>
    <w:rsid w:val="00C45380"/>
    <w:rsid w:val="00E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31803"/>
  <w15:chartTrackingRefBased/>
  <w15:docId w15:val="{9D217217-640C-5448-9C0F-2C8893BA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525C28"/>
    <w:pPr>
      <w:widowControl w:val="0"/>
      <w:ind w:firstLine="720"/>
    </w:pPr>
    <w:rPr>
      <w:rFonts w:ascii="Cambria" w:eastAsia="Calibri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453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380"/>
  </w:style>
  <w:style w:type="paragraph" w:styleId="BodyTextFirstIndent">
    <w:name w:val="Body Text First Indent"/>
    <w:basedOn w:val="BodyText"/>
    <w:link w:val="BodyTextFirstIndentChar"/>
    <w:autoRedefine/>
    <w:uiPriority w:val="99"/>
    <w:unhideWhenUsed/>
    <w:qFormat/>
    <w:rsid w:val="009642DB"/>
    <w:pPr>
      <w:widowControl w:val="0"/>
      <w:autoSpaceDE w:val="0"/>
      <w:autoSpaceDN w:val="0"/>
      <w:adjustRightInd w:val="0"/>
      <w:spacing w:after="0"/>
      <w:ind w:firstLine="360"/>
      <w:jc w:val="both"/>
    </w:pPr>
    <w:rPr>
      <w:rFonts w:ascii="Palatino" w:hAnsi="Palatino" w:cs="Times New Roman (Body CS)"/>
      <w:i/>
      <w:iCs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642DB"/>
    <w:rPr>
      <w:rFonts w:ascii="Palatino" w:hAnsi="Palatino" w:cs="Times New Roman (Body CS)"/>
      <w:i/>
      <w:iCs/>
    </w:rPr>
  </w:style>
  <w:style w:type="paragraph" w:customStyle="1" w:styleId="chapterheading">
    <w:name w:val="chapter heading"/>
    <w:basedOn w:val="BodyTextFirstIndent"/>
    <w:link w:val="chapterheadingChar"/>
    <w:autoRedefine/>
    <w:uiPriority w:val="99"/>
    <w:qFormat/>
    <w:rsid w:val="00414308"/>
    <w:pPr>
      <w:spacing w:before="840" w:after="120"/>
      <w:ind w:firstLine="0"/>
      <w:jc w:val="center"/>
    </w:pPr>
    <w:rPr>
      <w:rFonts w:ascii="Snell Roundhand" w:hAnsi="Snell Roundhand" w:cs="Palatino-Italic"/>
      <w:sz w:val="28"/>
    </w:rPr>
  </w:style>
  <w:style w:type="character" w:customStyle="1" w:styleId="chapterheadingChar">
    <w:name w:val="chapter heading Char"/>
    <w:basedOn w:val="BodyTextFirstIndentChar"/>
    <w:link w:val="chapterheading"/>
    <w:uiPriority w:val="99"/>
    <w:rsid w:val="00414308"/>
    <w:rPr>
      <w:rFonts w:ascii="Snell Roundhand" w:hAnsi="Snell Roundhand" w:cs="Palatino-Italic"/>
      <w:b w:val="0"/>
      <w:i/>
      <w:iCs/>
      <w:kern w:val="1"/>
      <w:sz w:val="28"/>
      <w:u w:color="0000FF"/>
    </w:rPr>
  </w:style>
  <w:style w:type="paragraph" w:customStyle="1" w:styleId="sub-heading">
    <w:name w:val="sub-heading"/>
    <w:basedOn w:val="BodyTextFirstIndent"/>
    <w:link w:val="sub-headingChar"/>
    <w:autoRedefine/>
    <w:uiPriority w:val="99"/>
    <w:qFormat/>
    <w:rsid w:val="00414308"/>
    <w:pPr>
      <w:spacing w:before="120" w:after="120"/>
      <w:ind w:firstLine="0"/>
      <w:jc w:val="center"/>
    </w:pPr>
    <w:rPr>
      <w:rFonts w:ascii="Snell Roundhand" w:hAnsi="Snell Roundhand" w:cs="Palatino-Italic"/>
      <w:b/>
      <w:i w:val="0"/>
    </w:rPr>
  </w:style>
  <w:style w:type="character" w:customStyle="1" w:styleId="sub-headingChar">
    <w:name w:val="sub-heading Char"/>
    <w:basedOn w:val="BodyTextFirstIndentChar"/>
    <w:link w:val="sub-heading"/>
    <w:uiPriority w:val="99"/>
    <w:rsid w:val="00414308"/>
    <w:rPr>
      <w:rFonts w:ascii="Snell Roundhand" w:hAnsi="Snell Roundhand" w:cs="Palatino-Italic"/>
      <w:b/>
      <w:i w:val="0"/>
      <w:iCs/>
      <w:kern w:val="1"/>
      <w:u w:color="0000FF"/>
    </w:rPr>
  </w:style>
  <w:style w:type="paragraph" w:customStyle="1" w:styleId="Messiahtext">
    <w:name w:val="Messiah text"/>
    <w:basedOn w:val="BodyTextFirstIndent"/>
    <w:link w:val="MessiahtextChar"/>
    <w:autoRedefine/>
    <w:uiPriority w:val="99"/>
    <w:qFormat/>
    <w:rsid w:val="00414308"/>
    <w:rPr>
      <w:rFonts w:asciiTheme="majorHAnsi" w:hAnsiTheme="majorHAnsi"/>
      <w:b/>
    </w:rPr>
  </w:style>
  <w:style w:type="character" w:customStyle="1" w:styleId="MessiahtextChar">
    <w:name w:val="Messiah text Char"/>
    <w:basedOn w:val="BodyTextFirstIndentChar"/>
    <w:link w:val="Messiahtext"/>
    <w:uiPriority w:val="99"/>
    <w:rsid w:val="00414308"/>
    <w:rPr>
      <w:rFonts w:asciiTheme="majorHAnsi" w:hAnsiTheme="majorHAnsi" w:cs="TimesNewRomanPSMT"/>
      <w:b/>
      <w:i/>
      <w:iCs/>
      <w:kern w:val="1"/>
      <w:u w:color="0000FF"/>
    </w:rPr>
  </w:style>
  <w:style w:type="paragraph" w:customStyle="1" w:styleId="Scripture">
    <w:name w:val="Scripture"/>
    <w:basedOn w:val="BodyTextFirstIndent"/>
    <w:link w:val="ScriptureChar"/>
    <w:autoRedefine/>
    <w:uiPriority w:val="99"/>
    <w:qFormat/>
    <w:rsid w:val="00414308"/>
    <w:pPr>
      <w:spacing w:after="120"/>
      <w:ind w:left="720" w:firstLine="0"/>
    </w:pPr>
    <w:rPr>
      <w:rFonts w:asciiTheme="majorHAnsi" w:hAnsiTheme="majorHAnsi" w:cs="Palatino-BoldItalic"/>
      <w:b/>
      <w:i w:val="0"/>
    </w:rPr>
  </w:style>
  <w:style w:type="character" w:customStyle="1" w:styleId="ScriptureChar">
    <w:name w:val="Scripture Char"/>
    <w:basedOn w:val="BodyTextFirstIndentChar"/>
    <w:link w:val="Scripture"/>
    <w:uiPriority w:val="99"/>
    <w:rsid w:val="00414308"/>
    <w:rPr>
      <w:rFonts w:asciiTheme="majorHAnsi" w:hAnsiTheme="majorHAnsi" w:cs="Palatino-BoldItalic"/>
      <w:b/>
      <w:i w:val="0"/>
      <w:iCs/>
      <w:kern w:val="1"/>
      <w:u w:color="0000FF"/>
    </w:rPr>
  </w:style>
  <w:style w:type="paragraph" w:customStyle="1" w:styleId="BeyondtheMusic">
    <w:name w:val="Beyond the Music"/>
    <w:basedOn w:val="Normal"/>
    <w:autoRedefine/>
    <w:uiPriority w:val="99"/>
    <w:qFormat/>
    <w:rsid w:val="00414308"/>
    <w:pPr>
      <w:widowControl w:val="0"/>
      <w:autoSpaceDE w:val="0"/>
      <w:autoSpaceDN w:val="0"/>
      <w:adjustRightInd w:val="0"/>
      <w:ind w:firstLine="360"/>
      <w:jc w:val="both"/>
    </w:pPr>
    <w:rPr>
      <w:rFonts w:asciiTheme="majorHAnsi" w:eastAsia="Helvetica" w:hAnsiTheme="majorHAnsi"/>
      <w:sz w:val="22"/>
      <w:szCs w:val="20"/>
    </w:rPr>
  </w:style>
  <w:style w:type="paragraph" w:customStyle="1" w:styleId="Outline">
    <w:name w:val="Outline"/>
    <w:basedOn w:val="BodyTextFirstIndent"/>
    <w:link w:val="OutlineChar"/>
    <w:autoRedefine/>
    <w:uiPriority w:val="99"/>
    <w:qFormat/>
    <w:rsid w:val="00414308"/>
    <w:pPr>
      <w:spacing w:before="1080"/>
      <w:ind w:firstLine="0"/>
      <w:jc w:val="center"/>
    </w:pPr>
    <w:rPr>
      <w:rFonts w:ascii="Snell Roundhand" w:hAnsi="Snell Roundhand"/>
      <w:b/>
      <w:sz w:val="40"/>
    </w:rPr>
  </w:style>
  <w:style w:type="character" w:customStyle="1" w:styleId="OutlineChar">
    <w:name w:val="Outline Char"/>
    <w:basedOn w:val="BodyTextFirstIndentChar"/>
    <w:link w:val="Outline"/>
    <w:uiPriority w:val="99"/>
    <w:rsid w:val="00414308"/>
    <w:rPr>
      <w:rFonts w:ascii="Snell Roundhand" w:hAnsi="Snell Roundhand" w:cs="TimesNewRomanPSMT"/>
      <w:b/>
      <w:i/>
      <w:iCs/>
      <w:kern w:val="1"/>
      <w:sz w:val="40"/>
      <w:u w:color="0000FF"/>
    </w:rPr>
  </w:style>
  <w:style w:type="paragraph" w:customStyle="1" w:styleId="Footnote">
    <w:name w:val="Footnote"/>
    <w:autoRedefine/>
    <w:uiPriority w:val="99"/>
    <w:qFormat/>
    <w:rsid w:val="00155789"/>
    <w:pPr>
      <w:widowControl w:val="0"/>
      <w:autoSpaceDE w:val="0"/>
      <w:autoSpaceDN w:val="0"/>
      <w:adjustRightInd w:val="0"/>
    </w:pPr>
    <w:rPr>
      <w:rFonts w:eastAsia="Helvetica"/>
      <w:sz w:val="20"/>
      <w:szCs w:val="20"/>
    </w:rPr>
  </w:style>
  <w:style w:type="paragraph" w:customStyle="1" w:styleId="Caption1">
    <w:name w:val="Caption1"/>
    <w:basedOn w:val="Normal"/>
    <w:link w:val="captionChar1"/>
    <w:autoRedefine/>
    <w:qFormat/>
    <w:rsid w:val="00155789"/>
    <w:pPr>
      <w:contextualSpacing/>
      <w:jc w:val="both"/>
    </w:pPr>
    <w:rPr>
      <w:rFonts w:ascii="Palatino" w:hAnsi="Palatino"/>
      <w:sz w:val="20"/>
      <w:szCs w:val="20"/>
    </w:rPr>
  </w:style>
  <w:style w:type="character" w:customStyle="1" w:styleId="captionChar1">
    <w:name w:val="caption Char1"/>
    <w:basedOn w:val="DefaultParagraphFont"/>
    <w:link w:val="Caption1"/>
    <w:rsid w:val="00155789"/>
    <w:rPr>
      <w:rFonts w:ascii="Palatino" w:hAnsi="Palatino"/>
      <w:sz w:val="20"/>
      <w:szCs w:val="20"/>
    </w:rPr>
  </w:style>
  <w:style w:type="paragraph" w:customStyle="1" w:styleId="Chapterheading0">
    <w:name w:val="Chapter heading"/>
    <w:basedOn w:val="BodyTextFirstIndent"/>
    <w:link w:val="ChapterheadingChar0"/>
    <w:autoRedefine/>
    <w:uiPriority w:val="99"/>
    <w:qFormat/>
    <w:rsid w:val="002479D0"/>
    <w:pPr>
      <w:spacing w:before="480" w:after="240"/>
      <w:ind w:firstLine="0"/>
      <w:contextualSpacing/>
      <w:jc w:val="center"/>
    </w:pPr>
    <w:rPr>
      <w:rFonts w:ascii="Trajan Pro" w:hAnsi="Trajan Pro" w:cs="Garamond-Bold"/>
      <w:sz w:val="32"/>
    </w:rPr>
  </w:style>
  <w:style w:type="character" w:customStyle="1" w:styleId="ChapterheadingChar0">
    <w:name w:val="Chapter heading Char"/>
    <w:basedOn w:val="BodyTextFirstIndentChar"/>
    <w:link w:val="Chapterheading0"/>
    <w:uiPriority w:val="99"/>
    <w:rsid w:val="002479D0"/>
    <w:rPr>
      <w:rFonts w:ascii="Trajan Pro" w:hAnsi="Trajan Pro" w:cs="Garamond-Bold"/>
      <w:i/>
      <w:iCs/>
      <w:sz w:val="32"/>
    </w:rPr>
  </w:style>
  <w:style w:type="paragraph" w:customStyle="1" w:styleId="Part">
    <w:name w:val="Part"/>
    <w:basedOn w:val="Chapterheading0"/>
    <w:link w:val="PartChar"/>
    <w:autoRedefine/>
    <w:uiPriority w:val="99"/>
    <w:qFormat/>
    <w:rsid w:val="003F6C3A"/>
    <w:pPr>
      <w:spacing w:before="2400"/>
    </w:pPr>
    <w:rPr>
      <w:rFonts w:cs="TimesNewRomanPSMT"/>
      <w:kern w:val="1"/>
      <w:sz w:val="48"/>
      <w:u w:color="0000FF"/>
    </w:rPr>
  </w:style>
  <w:style w:type="character" w:customStyle="1" w:styleId="PartChar">
    <w:name w:val="Part Char"/>
    <w:basedOn w:val="ChapterheadingChar0"/>
    <w:link w:val="Part"/>
    <w:uiPriority w:val="99"/>
    <w:rsid w:val="003F6C3A"/>
    <w:rPr>
      <w:rFonts w:ascii="Trajan Pro" w:hAnsi="Trajan Pro" w:cs="TimesNewRomanPSMT"/>
      <w:i/>
      <w:iCs/>
      <w:kern w:val="1"/>
      <w:sz w:val="48"/>
      <w:u w:color="0000FF"/>
    </w:rPr>
  </w:style>
  <w:style w:type="paragraph" w:customStyle="1" w:styleId="scenedivider">
    <w:name w:val="scene divider"/>
    <w:basedOn w:val="BodyTextFirstIndent"/>
    <w:link w:val="scenedividerChar"/>
    <w:autoRedefine/>
    <w:uiPriority w:val="99"/>
    <w:qFormat/>
    <w:rsid w:val="003F6C3A"/>
    <w:pPr>
      <w:spacing w:before="240" w:after="120"/>
      <w:ind w:firstLine="0"/>
      <w:jc w:val="center"/>
    </w:pPr>
    <w:rPr>
      <w:sz w:val="40"/>
    </w:rPr>
  </w:style>
  <w:style w:type="character" w:customStyle="1" w:styleId="scenedividerChar">
    <w:name w:val="scene divider Char"/>
    <w:basedOn w:val="BodyTextFirstIndentChar"/>
    <w:link w:val="scenedivider"/>
    <w:uiPriority w:val="99"/>
    <w:rsid w:val="003F6C3A"/>
    <w:rPr>
      <w:rFonts w:ascii="Palatino" w:hAnsi="Palatino" w:cs="TimesNewRomanPSMT"/>
      <w:i/>
      <w:iCs/>
      <w:kern w:val="1"/>
      <w:sz w:val="40"/>
      <w:u w:color="0000FF"/>
    </w:rPr>
  </w:style>
  <w:style w:type="paragraph" w:customStyle="1" w:styleId="Chapter">
    <w:name w:val="Chapter"/>
    <w:basedOn w:val="Normal"/>
    <w:autoRedefine/>
    <w:uiPriority w:val="99"/>
    <w:qFormat/>
    <w:rsid w:val="00EE607F"/>
    <w:pPr>
      <w:widowControl w:val="0"/>
      <w:autoSpaceDE w:val="0"/>
      <w:autoSpaceDN w:val="0"/>
      <w:adjustRightInd w:val="0"/>
      <w:spacing w:before="480" w:after="120"/>
      <w:contextualSpacing/>
      <w:jc w:val="center"/>
    </w:pPr>
    <w:rPr>
      <w:rFonts w:ascii="Trajan Pro" w:eastAsia="Helvetica" w:hAnsi="Trajan Pro" w:cs="Garamond"/>
      <w:sz w:val="28"/>
    </w:rPr>
  </w:style>
  <w:style w:type="paragraph" w:customStyle="1" w:styleId="Date1">
    <w:name w:val="Date1"/>
    <w:basedOn w:val="Normal"/>
    <w:autoRedefine/>
    <w:uiPriority w:val="99"/>
    <w:qFormat/>
    <w:rsid w:val="00EE607F"/>
    <w:pPr>
      <w:widowControl w:val="0"/>
      <w:autoSpaceDE w:val="0"/>
      <w:autoSpaceDN w:val="0"/>
      <w:adjustRightInd w:val="0"/>
      <w:spacing w:after="120"/>
      <w:jc w:val="center"/>
    </w:pPr>
    <w:rPr>
      <w:rFonts w:ascii="Trajan Pro" w:eastAsia="Helvetica" w:hAnsi="Trajan Pro" w:cs="Garamond"/>
    </w:rPr>
  </w:style>
  <w:style w:type="paragraph" w:customStyle="1" w:styleId="scene">
    <w:name w:val="scene"/>
    <w:basedOn w:val="Normal"/>
    <w:autoRedefine/>
    <w:uiPriority w:val="99"/>
    <w:qFormat/>
    <w:rsid w:val="00EE607F"/>
    <w:pPr>
      <w:widowControl w:val="0"/>
      <w:autoSpaceDE w:val="0"/>
      <w:autoSpaceDN w:val="0"/>
      <w:adjustRightInd w:val="0"/>
      <w:spacing w:before="120" w:after="120"/>
      <w:jc w:val="center"/>
    </w:pPr>
    <w:rPr>
      <w:rFonts w:eastAsia="Helvetica" w:cs="Garamond"/>
    </w:rPr>
  </w:style>
  <w:style w:type="paragraph" w:customStyle="1" w:styleId="questions">
    <w:name w:val="questions"/>
    <w:basedOn w:val="Normal"/>
    <w:autoRedefine/>
    <w:uiPriority w:val="99"/>
    <w:qFormat/>
    <w:rsid w:val="009642DB"/>
    <w:pPr>
      <w:widowControl w:val="0"/>
      <w:tabs>
        <w:tab w:val="left" w:pos="424"/>
      </w:tabs>
      <w:autoSpaceDE w:val="0"/>
      <w:autoSpaceDN w:val="0"/>
      <w:adjustRightInd w:val="0"/>
      <w:ind w:left="720" w:right="720" w:firstLine="360"/>
      <w:jc w:val="both"/>
    </w:pPr>
    <w:rPr>
      <w:rFonts w:ascii="Palatino-Italic" w:eastAsia="TimesNewRomanPSMT" w:hAnsi="Palatino-Italic" w:cs="Palatino-Italic"/>
      <w:i/>
      <w:kern w:val="24"/>
    </w:rPr>
  </w:style>
  <w:style w:type="paragraph" w:styleId="ListParagraph">
    <w:name w:val="List Paragraph"/>
    <w:basedOn w:val="Normal"/>
    <w:uiPriority w:val="34"/>
    <w:qFormat/>
    <w:rsid w:val="00AA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B15"/>
  </w:style>
  <w:style w:type="paragraph" w:styleId="Footer">
    <w:name w:val="footer"/>
    <w:basedOn w:val="Normal"/>
    <w:link w:val="FooterChar"/>
    <w:uiPriority w:val="99"/>
    <w:unhideWhenUsed/>
    <w:rsid w:val="0058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Hardy</dc:creator>
  <cp:keywords/>
  <dc:description/>
  <cp:lastModifiedBy>LeAnne Hardy</cp:lastModifiedBy>
  <cp:revision>2</cp:revision>
  <dcterms:created xsi:type="dcterms:W3CDTF">2020-08-06T15:30:00Z</dcterms:created>
  <dcterms:modified xsi:type="dcterms:W3CDTF">2020-09-10T13:35:00Z</dcterms:modified>
</cp:coreProperties>
</file>